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B6" w:rsidRPr="00293305" w:rsidRDefault="004B00C2" w:rsidP="009532FA">
      <w:pPr>
        <w:rPr>
          <w:b/>
          <w:sz w:val="40"/>
          <w:szCs w:val="40"/>
        </w:rPr>
      </w:pPr>
      <w:r w:rsidRPr="00293305">
        <w:rPr>
          <w:noProof/>
          <w:lang w:eastAsia="ru-RU"/>
        </w:rPr>
        <w:drawing>
          <wp:inline distT="0" distB="0" distL="0" distR="0">
            <wp:extent cx="443552" cy="4435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ots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25" cy="4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DB6" w:rsidRPr="00293305">
        <w:tab/>
      </w:r>
      <w:r w:rsidR="009532FA" w:rsidRPr="00293305">
        <w:t xml:space="preserve">                  </w:t>
      </w:r>
      <w:r w:rsidR="00EB47B6" w:rsidRPr="00293305">
        <w:t xml:space="preserve">                   </w:t>
      </w:r>
      <w:r w:rsidR="000C7DB6" w:rsidRPr="00293305">
        <w:rPr>
          <w:b/>
          <w:sz w:val="40"/>
          <w:szCs w:val="40"/>
        </w:rPr>
        <w:t>Бриф на создания сайта</w:t>
      </w:r>
    </w:p>
    <w:p w:rsidR="00DE5430" w:rsidRPr="00293305" w:rsidRDefault="00DE5430" w:rsidP="00DE5430">
      <w:r w:rsidRPr="00293305">
        <w:t xml:space="preserve">Выявление полного спектра требований и пожеланий клиента к разрабатываемому веб сайту – достаточно сложный и длительный процесс. </w:t>
      </w:r>
    </w:p>
    <w:p w:rsidR="000C7DB6" w:rsidRPr="00293305" w:rsidRDefault="00DE5430" w:rsidP="00DE5430">
      <w:r w:rsidRPr="00293305">
        <w:t>К счастью, его можно заметно ускорить, сводя к минимуму разговоры и существенно экономя Ваше время. С этой целью мы предлагаем Вам заполнить бриф на создание сайта.</w:t>
      </w:r>
    </w:p>
    <w:p w:rsidR="00DE5430" w:rsidRPr="00293305" w:rsidRDefault="00DE5430" w:rsidP="00DE5430">
      <w:r w:rsidRPr="00293305">
        <w:rPr>
          <w:b/>
        </w:rPr>
        <w:t>Бриф</w:t>
      </w:r>
      <w:r w:rsidRPr="00293305">
        <w:t xml:space="preserve"> - это своего рода анкета, с помощью которой Вы сможете отобразить свои требования и пожелания к разрабатываемому веб сайту, который Вы хотите заказать. </w:t>
      </w:r>
      <w:bookmarkStart w:id="0" w:name="_GoBack"/>
      <w:bookmarkEnd w:id="0"/>
    </w:p>
    <w:p w:rsidR="00DE5430" w:rsidRPr="00293305" w:rsidRDefault="00DE5430" w:rsidP="00DE5430">
      <w:r w:rsidRPr="00293305">
        <w:t>Заполнив бриф, Вы не только лишний раз проанализируете будущий проект, но и будете четко представлять себе его окончательный вид. Качественно заполненный бриф – экономит массу времени, расходуемое, как правило, на согласовании деталей.</w:t>
      </w:r>
    </w:p>
    <w:p w:rsidR="00DE5430" w:rsidRPr="00293305" w:rsidRDefault="00DE5430" w:rsidP="00DE5430">
      <w:r w:rsidRPr="00293305">
        <w:t>Пожалуйста, отвечайте на вопросы развернуто, в свободной форме, внимательно вчитываясь в каждый вопрос. На основе этого брифа будет составлено техническое задание, являющееся приложением договора, по которому будет вестись работа над Вашим проектом.</w:t>
      </w:r>
    </w:p>
    <w:p w:rsidR="00DE5430" w:rsidRDefault="00DE5430" w:rsidP="00DE5430">
      <w:r w:rsidRPr="00293305">
        <w:t>Помните! Сделать действительно точную оценку стоимости услуг можно только после получения подробного описания задачи на создание сайта с перечнем всех самых важных моментов и требований, которые разработчику следует учитывать. От того, насколько детально будет поставлена задача исполнителю, напрямую зависит как качество результата, так и душевное спокойствие сторон в процессе работы.</w:t>
      </w:r>
    </w:p>
    <w:p w:rsidR="00293305" w:rsidRPr="00293305" w:rsidRDefault="00293305" w:rsidP="00DE5430"/>
    <w:p w:rsidR="006750A4" w:rsidRPr="00293305" w:rsidRDefault="006750A4" w:rsidP="006750A4">
      <w:pPr>
        <w:jc w:val="center"/>
        <w:rPr>
          <w:b/>
        </w:rPr>
      </w:pPr>
      <w:r w:rsidRPr="00293305">
        <w:rPr>
          <w:b/>
        </w:rPr>
        <w:t>Заполнять бриф нужно следующим образом</w:t>
      </w:r>
    </w:p>
    <w:p w:rsidR="006750A4" w:rsidRPr="00293305" w:rsidRDefault="006750A4" w:rsidP="006750A4">
      <w:proofErr w:type="gramStart"/>
      <w:r w:rsidRPr="00293305">
        <w:rPr>
          <w:b/>
        </w:rPr>
        <w:t>1</w:t>
      </w:r>
      <w:r w:rsidRPr="00293305">
        <w:t>.</w:t>
      </w:r>
      <w:r w:rsidRPr="00293305">
        <w:rPr>
          <w:rFonts w:cs="Arial"/>
        </w:rPr>
        <w:t>​</w:t>
      </w:r>
      <w:proofErr w:type="gramEnd"/>
      <w:r w:rsidRPr="00293305">
        <w:t> Если ячейка для ответов заполнена, то необходимо выбрать один или несколько вариантов, а остальные стереть.</w:t>
      </w:r>
    </w:p>
    <w:p w:rsidR="006750A4" w:rsidRPr="00293305" w:rsidRDefault="006750A4" w:rsidP="006750A4">
      <w:proofErr w:type="gramStart"/>
      <w:r w:rsidRPr="00293305">
        <w:rPr>
          <w:b/>
        </w:rPr>
        <w:t>2</w:t>
      </w:r>
      <w:r w:rsidRPr="00293305">
        <w:t>.</w:t>
      </w:r>
      <w:r w:rsidRPr="00293305">
        <w:rPr>
          <w:rFonts w:cs="Arial"/>
        </w:rPr>
        <w:t>​</w:t>
      </w:r>
      <w:proofErr w:type="gramEnd"/>
      <w:r w:rsidRPr="00293305">
        <w:t> Если ячейка для ответов пуста – заполняется в зависимости от поставленного вопроса, как правило, необходимо, либо в свободной форме написать свои пожелания, либо ответить да или нет.</w:t>
      </w:r>
    </w:p>
    <w:p w:rsidR="004B00C2" w:rsidRPr="00293305" w:rsidRDefault="004B00C2" w:rsidP="006750A4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1368"/>
        <w:gridCol w:w="3876"/>
      </w:tblGrid>
      <w:tr w:rsidR="006750A4" w:rsidRPr="00293305" w:rsidTr="005E61C4">
        <w:tc>
          <w:tcPr>
            <w:tcW w:w="9906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компании</w:t>
            </w:r>
          </w:p>
        </w:tc>
      </w:tr>
      <w:tr w:rsidR="006750A4" w:rsidRPr="00293305" w:rsidTr="005E61C4">
        <w:tc>
          <w:tcPr>
            <w:tcW w:w="4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61C4" w:rsidRPr="00293305" w:rsidRDefault="006750A4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компании </w:t>
            </w:r>
          </w:p>
          <w:p w:rsidR="005E61C4" w:rsidRPr="00293305" w:rsidRDefault="006750A4" w:rsidP="005E61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(или название проекта, для которого делается сайт)</w:t>
            </w:r>
          </w:p>
          <w:p w:rsidR="005E61C4" w:rsidRPr="00293305" w:rsidRDefault="005E61C4" w:rsidP="00920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0A4" w:rsidRPr="00293305" w:rsidTr="005E61C4">
        <w:tc>
          <w:tcPr>
            <w:tcW w:w="4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920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Контактные данные компании, месторасположение (страна, населённый пункт)</w:t>
            </w:r>
          </w:p>
        </w:tc>
        <w:tc>
          <w:tcPr>
            <w:tcW w:w="5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0A4" w:rsidRPr="00293305" w:rsidTr="005E61C4">
        <w:tc>
          <w:tcPr>
            <w:tcW w:w="4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Лицо заключающее договор</w:t>
            </w:r>
          </w:p>
        </w:tc>
        <w:tc>
          <w:tcPr>
            <w:tcW w:w="5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61C4" w:rsidRPr="00293305" w:rsidTr="005E61C4">
        <w:trPr>
          <w:trHeight w:val="373"/>
        </w:trPr>
        <w:tc>
          <w:tcPr>
            <w:tcW w:w="466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920F71" w:rsidRPr="00293305" w:rsidRDefault="00920F71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50A4" w:rsidRPr="00293305" w:rsidRDefault="006750A4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Контактное лицо (представитель компании ответственный за разработку сайта)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4076"/>
            </w:tblGrid>
            <w:tr w:rsidR="006750A4" w:rsidRPr="00293305" w:rsidTr="00AE5BC1">
              <w:tc>
                <w:tcPr>
                  <w:tcW w:w="678" w:type="dxa"/>
                  <w:vAlign w:val="center"/>
                  <w:hideMark/>
                </w:tcPr>
                <w:p w:rsidR="006750A4" w:rsidRPr="00293305" w:rsidRDefault="006750A4" w:rsidP="00AE5B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26" w:type="dxa"/>
                  <w:vAlign w:val="center"/>
                  <w:hideMark/>
                </w:tcPr>
                <w:p w:rsidR="006750A4" w:rsidRPr="00293305" w:rsidRDefault="006750A4" w:rsidP="00AE5B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0A4" w:rsidRPr="00293305" w:rsidTr="00AE5BC1">
              <w:tc>
                <w:tcPr>
                  <w:tcW w:w="678" w:type="dxa"/>
                  <w:vAlign w:val="center"/>
                  <w:hideMark/>
                </w:tcPr>
                <w:p w:rsidR="006750A4" w:rsidRPr="00293305" w:rsidRDefault="006750A4" w:rsidP="00AE5B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26" w:type="dxa"/>
                  <w:vAlign w:val="center"/>
                  <w:hideMark/>
                </w:tcPr>
                <w:p w:rsidR="006750A4" w:rsidRPr="00293305" w:rsidRDefault="006750A4" w:rsidP="00AE5B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0A4" w:rsidRPr="00293305" w:rsidTr="00AE5BC1">
              <w:tc>
                <w:tcPr>
                  <w:tcW w:w="678" w:type="dxa"/>
                  <w:vAlign w:val="center"/>
                  <w:hideMark/>
                </w:tcPr>
                <w:p w:rsidR="006750A4" w:rsidRPr="00293305" w:rsidRDefault="006750A4" w:rsidP="00AE5B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26" w:type="dxa"/>
                  <w:vAlign w:val="center"/>
                  <w:hideMark/>
                </w:tcPr>
                <w:p w:rsidR="006750A4" w:rsidRPr="00293305" w:rsidRDefault="006750A4" w:rsidP="00AE5B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61C4" w:rsidRPr="00293305" w:rsidTr="005E61C4">
        <w:trPr>
          <w:trHeight w:val="297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61C4" w:rsidRPr="00293305" w:rsidTr="005E61C4">
        <w:trPr>
          <w:trHeight w:val="461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0C2" w:rsidRPr="00293305" w:rsidTr="005E61C4">
        <w:trPr>
          <w:trHeight w:val="301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0A4" w:rsidRPr="00293305" w:rsidTr="00293305">
        <w:trPr>
          <w:trHeight w:val="344"/>
        </w:trPr>
        <w:tc>
          <w:tcPr>
            <w:tcW w:w="4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Default="006750A4" w:rsidP="002933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Желаемая дата сдачи проекта</w:t>
            </w:r>
          </w:p>
          <w:p w:rsidR="00293305" w:rsidRPr="00293305" w:rsidRDefault="00293305" w:rsidP="002933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750A4" w:rsidRPr="00293305" w:rsidRDefault="006750A4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5430" w:rsidRDefault="00DE5430" w:rsidP="00DE543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921"/>
      </w:tblGrid>
      <w:tr w:rsidR="005E61C4" w:rsidRPr="00293305" w:rsidTr="00920F71">
        <w:tc>
          <w:tcPr>
            <w:tcW w:w="990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61C4" w:rsidRPr="00293305" w:rsidRDefault="005E61C4" w:rsidP="00920F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Хостинг и домен для сайта</w:t>
            </w:r>
          </w:p>
        </w:tc>
      </w:tr>
      <w:tr w:rsidR="005E61C4" w:rsidRPr="00293305" w:rsidTr="00920F71"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61C4" w:rsidRPr="00293305" w:rsidRDefault="005E61C4" w:rsidP="005E61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Домен сайта</w:t>
            </w:r>
          </w:p>
        </w:tc>
        <w:tc>
          <w:tcPr>
            <w:tcW w:w="79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Зарегистрирован (укажите доменное имя):</w:t>
            </w:r>
          </w:p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От разработчика требуется регистрация (укажите желаемое доменное имя):</w:t>
            </w:r>
          </w:p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От разработчика требуется подбор и регистрация домена</w:t>
            </w:r>
          </w:p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Batang" w:cs="Arial"/>
                <w:sz w:val="20"/>
                <w:szCs w:val="20"/>
              </w:rPr>
            </w:pPr>
            <w:r w:rsidRPr="00293305">
              <w:rPr>
                <w:rFonts w:eastAsia="Batang" w:cs="Arial"/>
                <w:sz w:val="20"/>
                <w:szCs w:val="20"/>
              </w:rPr>
              <w:t xml:space="preserve">(мы </w:t>
            </w:r>
            <w:r w:rsidRPr="00293305">
              <w:rPr>
                <w:rFonts w:eastAsia="Batang" w:cs="Arial"/>
                <w:sz w:val="20"/>
                <w:szCs w:val="20"/>
                <w:lang w:val="en-US"/>
              </w:rPr>
              <w:t>c</w:t>
            </w:r>
            <w:r w:rsidRPr="00293305">
              <w:rPr>
                <w:rFonts w:eastAsia="Batang" w:cs="Arial"/>
                <w:sz w:val="20"/>
                <w:szCs w:val="20"/>
              </w:rPr>
              <w:t>можем подобрать вам свободный красивый и звучный домен).</w:t>
            </w:r>
          </w:p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61C4" w:rsidRPr="00293305" w:rsidTr="00920F71"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61C4" w:rsidRPr="00293305" w:rsidRDefault="005E61C4" w:rsidP="005E61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Хостинг </w:t>
            </w:r>
          </w:p>
        </w:tc>
        <w:tc>
          <w:tcPr>
            <w:tcW w:w="79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Хостинг выбран (укажите домен хостинга):</w:t>
            </w:r>
          </w:p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Хостинг выбран и проплачен (укажите домен хостинга):</w:t>
            </w:r>
          </w:p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Необходимо разработчику подобрать хостинг на своё усмотрение</w:t>
            </w:r>
          </w:p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Необходимо разработчику подобрать хостинг с определёнными характеристиками (укажите характеристики хостинга):</w:t>
            </w:r>
          </w:p>
          <w:p w:rsidR="005E61C4" w:rsidRPr="00293305" w:rsidRDefault="005E61C4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61C4" w:rsidRPr="00293305" w:rsidRDefault="005E61C4" w:rsidP="00DE543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5485"/>
      </w:tblGrid>
      <w:tr w:rsidR="004B00C2" w:rsidRPr="00293305" w:rsidTr="004B00C2">
        <w:tc>
          <w:tcPr>
            <w:tcW w:w="990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услугах</w:t>
            </w:r>
          </w:p>
        </w:tc>
      </w:tr>
      <w:tr w:rsidR="004B00C2" w:rsidRPr="00293305" w:rsidTr="004B00C2"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5E61C4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00C2"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Целевая группа воздействия</w:t>
            </w:r>
          </w:p>
        </w:tc>
        <w:tc>
          <w:tcPr>
            <w:tcW w:w="5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Владельцы бизнеса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Директоры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Менеджеры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Технические работники, рабочие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Научные работники, профессоры, студенты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Домохозяйки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Дети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Подростки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Другое (описать)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Все категории общества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rPr>
          <w:trHeight w:val="390"/>
        </w:trPr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Отрасль, область деятельности организации</w:t>
            </w:r>
          </w:p>
        </w:tc>
        <w:tc>
          <w:tcPr>
            <w:tcW w:w="5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rPr>
          <w:trHeight w:val="390"/>
        </w:trPr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Информация о продуктах, услугах</w:t>
            </w:r>
          </w:p>
        </w:tc>
        <w:tc>
          <w:tcPr>
            <w:tcW w:w="5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rPr>
          <w:trHeight w:val="418"/>
        </w:trPr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Конкуренты в сфере деятельности (ссылки)</w:t>
            </w:r>
          </w:p>
        </w:tc>
        <w:tc>
          <w:tcPr>
            <w:tcW w:w="5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rPr>
          <w:trHeight w:val="514"/>
        </w:trPr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Компаньоны в сфере деятельности (ссылки)</w:t>
            </w:r>
          </w:p>
        </w:tc>
        <w:tc>
          <w:tcPr>
            <w:tcW w:w="5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3305" w:rsidRDefault="00293305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6"/>
      </w:tblGrid>
      <w:tr w:rsidR="00DF6AA8" w:rsidRPr="00293305" w:rsidTr="00920F71">
        <w:tc>
          <w:tcPr>
            <w:tcW w:w="9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Какого типа должен быть ваш сайт (выберите вариант)</w:t>
            </w:r>
          </w:p>
        </w:tc>
      </w:tr>
      <w:tr w:rsidR="00DF6AA8" w:rsidRPr="00293305" w:rsidTr="00920F71">
        <w:tc>
          <w:tcPr>
            <w:tcW w:w="9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Сайт визитка (самая основная информация о компании 3 – 15 страниц)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Корпоративный сайт (подробная информация о компании, более 15 страниц)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Информационный портал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Flash</w:t>
            </w:r>
            <w:proofErr w:type="spellEnd"/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-сайт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Форум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Блог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Интернет магазин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Каталог товаров и услуг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Промо сайт (продвижение определённого товара, бренда, услуги или события)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Ваш вариант (опишите):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6AA8" w:rsidRPr="00293305" w:rsidRDefault="00DF6AA8"/>
    <w:p w:rsidR="00920F71" w:rsidRPr="00293305" w:rsidRDefault="00920F7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2300"/>
        <w:gridCol w:w="3185"/>
      </w:tblGrid>
      <w:tr w:rsidR="004B00C2" w:rsidRPr="00293305" w:rsidTr="004B00C2">
        <w:tc>
          <w:tcPr>
            <w:tcW w:w="9906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существующем фирменном стиле (да/нет)</w:t>
            </w:r>
          </w:p>
        </w:tc>
      </w:tr>
      <w:tr w:rsidR="004B00C2" w:rsidRPr="00293305" w:rsidTr="004B00C2"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(да/нет)</w:t>
            </w:r>
          </w:p>
        </w:tc>
        <w:tc>
          <w:tcPr>
            <w:tcW w:w="3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 ли исходник (да/нет)?</w:t>
            </w:r>
          </w:p>
        </w:tc>
      </w:tr>
      <w:tr w:rsidR="004B00C2" w:rsidRPr="00293305" w:rsidTr="004B00C2"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Логотип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Фирменные цвета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Фирменный стиль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rPr>
          <w:trHeight w:val="308"/>
        </w:trPr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Фирменные персонажи, образы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47B6" w:rsidRPr="00293305" w:rsidRDefault="00EB47B6"/>
    <w:p w:rsidR="00920F71" w:rsidRPr="00293305" w:rsidRDefault="00920F7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8"/>
        <w:gridCol w:w="3298"/>
      </w:tblGrid>
      <w:tr w:rsidR="00DF6AA8" w:rsidRPr="00293305" w:rsidTr="00AE5BC1">
        <w:tc>
          <w:tcPr>
            <w:tcW w:w="1372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какой информации должен акцентировать дизайн внимание посетителя сайта? (да/нет)</w:t>
            </w:r>
          </w:p>
        </w:tc>
      </w:tr>
      <w:tr w:rsidR="00DF6AA8" w:rsidRPr="00293305" w:rsidTr="00AE5BC1">
        <w:tc>
          <w:tcPr>
            <w:tcW w:w="8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слогане, т. е. рекламный девиз (предоставьте слоган), лозунге компании</w:t>
            </w:r>
          </w:p>
        </w:tc>
        <w:tc>
          <w:tcPr>
            <w:tcW w:w="4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AA8" w:rsidRPr="00293305" w:rsidTr="00AE5BC1">
        <w:tc>
          <w:tcPr>
            <w:tcW w:w="8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информации о компании</w:t>
            </w:r>
          </w:p>
        </w:tc>
        <w:tc>
          <w:tcPr>
            <w:tcW w:w="4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AA8" w:rsidRPr="00293305" w:rsidTr="00AE5BC1">
        <w:trPr>
          <w:trHeight w:val="157"/>
        </w:trPr>
        <w:tc>
          <w:tcPr>
            <w:tcW w:w="8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услугах компании</w:t>
            </w:r>
          </w:p>
        </w:tc>
        <w:tc>
          <w:tcPr>
            <w:tcW w:w="4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AA8" w:rsidRPr="00293305" w:rsidTr="00AE5BC1">
        <w:tc>
          <w:tcPr>
            <w:tcW w:w="8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координатах местоположения офиса компании</w:t>
            </w:r>
          </w:p>
        </w:tc>
        <w:tc>
          <w:tcPr>
            <w:tcW w:w="4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AA8" w:rsidRPr="00293305" w:rsidTr="00AE5BC1">
        <w:tc>
          <w:tcPr>
            <w:tcW w:w="8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визуальных образах, отражающих деятельность и подачу компании на рынке</w:t>
            </w:r>
          </w:p>
        </w:tc>
        <w:tc>
          <w:tcPr>
            <w:tcW w:w="4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AA8" w:rsidRPr="00293305" w:rsidTr="00AE5BC1">
        <w:tc>
          <w:tcPr>
            <w:tcW w:w="8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новинках продукции и услуг компании</w:t>
            </w:r>
          </w:p>
        </w:tc>
        <w:tc>
          <w:tcPr>
            <w:tcW w:w="4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AA8" w:rsidRPr="00293305" w:rsidTr="00AE5BC1">
        <w:tc>
          <w:tcPr>
            <w:tcW w:w="8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уникальности услуг и продукции компании</w:t>
            </w:r>
          </w:p>
        </w:tc>
        <w:tc>
          <w:tcPr>
            <w:tcW w:w="4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AA8" w:rsidRPr="00293305" w:rsidTr="00AE5BC1">
        <w:tc>
          <w:tcPr>
            <w:tcW w:w="8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выгодной ценовой политике</w:t>
            </w:r>
          </w:p>
        </w:tc>
        <w:tc>
          <w:tcPr>
            <w:tcW w:w="4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AA8" w:rsidRPr="00293305" w:rsidTr="00AE5BC1">
        <w:tc>
          <w:tcPr>
            <w:tcW w:w="8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920F71" w:rsidRPr="00293305" w:rsidRDefault="00920F71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 (опишите)</w:t>
            </w:r>
          </w:p>
          <w:p w:rsidR="00920F71" w:rsidRPr="00293305" w:rsidRDefault="00920F71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6AA8" w:rsidRPr="00293305" w:rsidRDefault="00DF6AA8"/>
    <w:p w:rsidR="00920F71" w:rsidRPr="00293305" w:rsidRDefault="00920F7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5485"/>
      </w:tblGrid>
      <w:tr w:rsidR="004B00C2" w:rsidRPr="00293305" w:rsidTr="004B00C2">
        <w:trPr>
          <w:trHeight w:val="289"/>
        </w:trPr>
        <w:tc>
          <w:tcPr>
            <w:tcW w:w="990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Какие задачи должен выполнять сайт?</w:t>
            </w:r>
          </w:p>
        </w:tc>
      </w:tr>
      <w:tr w:rsidR="004B00C2" w:rsidRPr="00293305" w:rsidTr="004B00C2">
        <w:trPr>
          <w:trHeight w:val="289"/>
        </w:trPr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компании</w:t>
            </w:r>
          </w:p>
        </w:tc>
        <w:tc>
          <w:tcPr>
            <w:tcW w:w="5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о компании (её миссии, истории, кадровому составу);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о направлениях деятельности компании;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о географии деятельности компании;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о действующих проектах компании;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о новостях и событиях компании;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о партнёрах компании;</w:t>
            </w:r>
          </w:p>
          <w:p w:rsidR="00DF6AA8" w:rsidRDefault="004B00C2" w:rsidP="00DF6AA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другое (опишите).</w:t>
            </w:r>
          </w:p>
          <w:p w:rsidR="00E07AD3" w:rsidRPr="00293305" w:rsidRDefault="00E07AD3" w:rsidP="00DF6AA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rPr>
          <w:trHeight w:val="289"/>
        </w:trPr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DF6AA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новых клиентов</w:t>
            </w:r>
            <w:r w:rsidR="005E61C4"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(опишите кратко продукцию, например, бытовая техника, </w:t>
            </w:r>
            <w:r w:rsidR="002041E8"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продукты питания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т. д.):</w:t>
            </w:r>
          </w:p>
        </w:tc>
        <w:tc>
          <w:tcPr>
            <w:tcW w:w="5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rPr>
          <w:trHeight w:val="289"/>
        </w:trPr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4B00C2" w:rsidP="00DF6AA8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новых читателей </w:t>
            </w:r>
            <w:r w:rsidRPr="002933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(для сайта СМИ)</w:t>
            </w:r>
          </w:p>
          <w:p w:rsidR="004B00C2" w:rsidRPr="00293305" w:rsidRDefault="004B00C2" w:rsidP="00DF6AA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(опишите материалы для читателей, например — статьи о кулинарии, новости и т. д.)</w:t>
            </w:r>
          </w:p>
        </w:tc>
        <w:tc>
          <w:tcPr>
            <w:tcW w:w="5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rPr>
          <w:trHeight w:val="289"/>
        </w:trPr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Стимулирование повторных визитов. За счёт чего?</w:t>
            </w:r>
          </w:p>
          <w:p w:rsidR="004B00C2" w:rsidRPr="00293305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Например, за счёт постоянного обновления новостей, информации, которая была бы интересна пользователям и т. д.</w:t>
            </w:r>
          </w:p>
        </w:tc>
        <w:tc>
          <w:tcPr>
            <w:tcW w:w="5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0C2" w:rsidRPr="00293305" w:rsidTr="004B00C2">
        <w:trPr>
          <w:trHeight w:val="289"/>
        </w:trPr>
        <w:tc>
          <w:tcPr>
            <w:tcW w:w="4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07AD3" w:rsidRDefault="00E07AD3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00C2" w:rsidRDefault="004B00C2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задачи (Опишите)</w:t>
            </w:r>
          </w:p>
          <w:p w:rsidR="00E07AD3" w:rsidRPr="00293305" w:rsidRDefault="00E07AD3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4B00C2" w:rsidRPr="00293305" w:rsidRDefault="004B00C2" w:rsidP="00AE5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00C2" w:rsidRDefault="004B00C2" w:rsidP="00DE5430"/>
    <w:p w:rsidR="00E07AD3" w:rsidRPr="00293305" w:rsidRDefault="00E07AD3" w:rsidP="00DE543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5537"/>
      </w:tblGrid>
      <w:tr w:rsidR="00EB47B6" w:rsidRPr="00293305" w:rsidTr="00AE5BC1">
        <w:trPr>
          <w:trHeight w:val="289"/>
        </w:trPr>
        <w:tc>
          <w:tcPr>
            <w:tcW w:w="1372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B47B6" w:rsidRPr="00293305" w:rsidRDefault="00EB47B6" w:rsidP="00AE5B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Продвижение и оптимизация сайта</w:t>
            </w:r>
          </w:p>
        </w:tc>
      </w:tr>
      <w:tr w:rsidR="00EB47B6" w:rsidRPr="00293305" w:rsidTr="00AE5BC1">
        <w:trPr>
          <w:trHeight w:val="289"/>
        </w:trPr>
        <w:tc>
          <w:tcPr>
            <w:tcW w:w="6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B47B6" w:rsidRPr="00293305" w:rsidRDefault="00EB47B6" w:rsidP="00AE5B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Планируется ли продвижение сайта в поисковых системах, составление списка ключевых слов и SEO оптимизация?</w:t>
            </w:r>
          </w:p>
          <w:p w:rsidR="00EB47B6" w:rsidRPr="00293305" w:rsidRDefault="00EB47B6" w:rsidP="00EB47B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Ключевые слова – это слова и фразы, по которым пользователи будут находить сайт в поисковых системах (Яндекс 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Google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EB47B6" w:rsidRPr="00293305" w:rsidRDefault="00EB47B6" w:rsidP="00EB47B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SEO оптимизация – это комплекс мероприятий, направленных на улучшение индексации и видимости страниц сайта в различных поисковых системах, это своего рода подготовка сайта для будущего продвижения.</w:t>
            </w:r>
          </w:p>
        </w:tc>
        <w:tc>
          <w:tcPr>
            <w:tcW w:w="75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47B6" w:rsidRPr="00293305" w:rsidRDefault="00EB47B6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Да, список ключевых слов составляет разработчик; необходимо провести SEO оптимизацию сайта</w:t>
            </w:r>
          </w:p>
          <w:p w:rsidR="00EB47B6" w:rsidRPr="00293305" w:rsidRDefault="00EB47B6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Да, список ключевых слов составляет заказчик; необходимо провести SEO оптимизацию сайта</w:t>
            </w:r>
          </w:p>
          <w:p w:rsidR="00EB47B6" w:rsidRPr="00293305" w:rsidRDefault="00EB47B6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Да, список ключевых слов уже составлен заказчиком; необходимо провести SEO оптимизацию сайта</w:t>
            </w:r>
          </w:p>
          <w:p w:rsidR="00EB47B6" w:rsidRPr="00293305" w:rsidRDefault="00EB47B6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29330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​</w:t>
            </w:r>
            <w:r w:rsidRPr="00293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Нет, продвижение сайта в поисковых системах не планируется</w:t>
            </w:r>
          </w:p>
          <w:p w:rsidR="00DF6AA8" w:rsidRPr="00293305" w:rsidRDefault="00DF6AA8" w:rsidP="00AE5BC1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6AA8" w:rsidRPr="00293305" w:rsidRDefault="00DF6AA8" w:rsidP="00DE5430"/>
    <w:p w:rsidR="00DF6AA8" w:rsidRPr="00293305" w:rsidRDefault="00DF6AA8" w:rsidP="00DE5430"/>
    <w:p w:rsidR="00DF6AA8" w:rsidRPr="00293305" w:rsidRDefault="00DF6AA8" w:rsidP="00DE543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  <w:gridCol w:w="5487"/>
      </w:tblGrid>
      <w:tr w:rsidR="00E07AD3" w:rsidRPr="00293305" w:rsidTr="00E07AD3">
        <w:trPr>
          <w:trHeight w:val="289"/>
        </w:trPr>
        <w:tc>
          <w:tcPr>
            <w:tcW w:w="990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07AD3" w:rsidRPr="00E07AD3" w:rsidRDefault="00E07AD3" w:rsidP="00E07AD3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293305">
              <w:rPr>
                <w:rFonts w:cs="Arial"/>
                <w:b/>
                <w:i/>
              </w:rPr>
              <w:lastRenderedPageBreak/>
              <w:t xml:space="preserve">Технические требования к сайту </w:t>
            </w:r>
          </w:p>
        </w:tc>
      </w:tr>
      <w:tr w:rsidR="00E07AD3" w:rsidRPr="00293305" w:rsidTr="003A303C">
        <w:trPr>
          <w:trHeight w:val="289"/>
        </w:trPr>
        <w:tc>
          <w:tcPr>
            <w:tcW w:w="4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9071B8" w:rsidRPr="00E07AD3" w:rsidRDefault="00E07AD3" w:rsidP="009071B8">
            <w:pPr>
              <w:snapToGrid w:val="0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Ориентирование на платформы</w:t>
            </w:r>
          </w:p>
        </w:tc>
        <w:tc>
          <w:tcPr>
            <w:tcW w:w="5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9071B8" w:rsidRDefault="009071B8" w:rsidP="009071B8">
            <w:pPr>
              <w:suppressAutoHyphens/>
              <w:snapToGrid w:val="0"/>
              <w:spacing w:after="0" w:line="240" w:lineRule="auto"/>
              <w:ind w:left="720"/>
              <w:rPr>
                <w:rFonts w:cs="Arial"/>
                <w:i/>
              </w:rPr>
            </w:pPr>
          </w:p>
          <w:p w:rsidR="009071B8" w:rsidRPr="00293305" w:rsidRDefault="009071B8" w:rsidP="009071B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Компьютер</w:t>
            </w:r>
          </w:p>
          <w:p w:rsidR="009071B8" w:rsidRPr="00293305" w:rsidRDefault="009071B8" w:rsidP="009071B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Планшет</w:t>
            </w:r>
          </w:p>
          <w:p w:rsidR="009071B8" w:rsidRPr="00293305" w:rsidRDefault="009071B8" w:rsidP="009071B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Телефон</w:t>
            </w:r>
          </w:p>
          <w:p w:rsidR="00E07AD3" w:rsidRPr="003A303C" w:rsidRDefault="009071B8" w:rsidP="003A303C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Все</w:t>
            </w:r>
          </w:p>
        </w:tc>
      </w:tr>
      <w:tr w:rsidR="00E07AD3" w:rsidRPr="00293305" w:rsidTr="003A303C">
        <w:trPr>
          <w:trHeight w:val="289"/>
        </w:trPr>
        <w:tc>
          <w:tcPr>
            <w:tcW w:w="4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9071B8" w:rsidRPr="00E07AD3" w:rsidRDefault="00E07AD3" w:rsidP="009071B8">
            <w:pPr>
              <w:snapToGrid w:val="0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Разрешение экрана (минимальный)</w:t>
            </w:r>
          </w:p>
        </w:tc>
        <w:tc>
          <w:tcPr>
            <w:tcW w:w="5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9071B8" w:rsidRDefault="009071B8" w:rsidP="009071B8">
            <w:pPr>
              <w:suppressAutoHyphens/>
              <w:snapToGrid w:val="0"/>
              <w:spacing w:after="0" w:line="240" w:lineRule="auto"/>
              <w:ind w:left="720"/>
              <w:rPr>
                <w:rFonts w:cs="Arial"/>
                <w:i/>
              </w:rPr>
            </w:pPr>
          </w:p>
          <w:p w:rsidR="009071B8" w:rsidRPr="00293305" w:rsidRDefault="009071B8" w:rsidP="009071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800х600</w:t>
            </w:r>
          </w:p>
          <w:p w:rsidR="009071B8" w:rsidRPr="00293305" w:rsidRDefault="009071B8" w:rsidP="009071B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1024х768</w:t>
            </w:r>
          </w:p>
          <w:p w:rsidR="009071B8" w:rsidRPr="00293305" w:rsidRDefault="009071B8" w:rsidP="009071B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1152х864</w:t>
            </w:r>
          </w:p>
          <w:p w:rsidR="009071B8" w:rsidRPr="00293305" w:rsidRDefault="009071B8" w:rsidP="009071B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1280х1024</w:t>
            </w:r>
          </w:p>
          <w:p w:rsidR="009071B8" w:rsidRDefault="009071B8" w:rsidP="009071B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>1920х1080</w:t>
            </w:r>
          </w:p>
          <w:p w:rsidR="00E07AD3" w:rsidRDefault="009071B8" w:rsidP="009071B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Указать свой</w:t>
            </w:r>
          </w:p>
          <w:p w:rsidR="009071B8" w:rsidRPr="009071B8" w:rsidRDefault="009071B8" w:rsidP="009071B8">
            <w:pPr>
              <w:suppressAutoHyphens/>
              <w:spacing w:after="0" w:line="240" w:lineRule="auto"/>
              <w:ind w:left="720"/>
              <w:rPr>
                <w:rFonts w:cs="Arial"/>
                <w:i/>
              </w:rPr>
            </w:pPr>
          </w:p>
        </w:tc>
      </w:tr>
      <w:tr w:rsidR="00E07AD3" w:rsidRPr="00293305" w:rsidTr="003A303C">
        <w:trPr>
          <w:trHeight w:val="289"/>
        </w:trPr>
        <w:tc>
          <w:tcPr>
            <w:tcW w:w="4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E07AD3" w:rsidRPr="00CC08CA" w:rsidRDefault="00CC08CA" w:rsidP="00E07AD3">
            <w:pPr>
              <w:snapToGrid w:val="0"/>
              <w:rPr>
                <w:rFonts w:cs="Arial"/>
                <w:i/>
              </w:rPr>
            </w:pPr>
            <w:r w:rsidRPr="00CC08CA">
              <w:rPr>
                <w:rFonts w:eastAsia="Times New Roman" w:cs="Times New Roman"/>
                <w:color w:val="000000"/>
                <w:lang w:eastAsia="ru-RU"/>
              </w:rPr>
              <w:t>Ширина страницы сайта</w:t>
            </w:r>
          </w:p>
        </w:tc>
        <w:tc>
          <w:tcPr>
            <w:tcW w:w="5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9071B8" w:rsidRDefault="009071B8" w:rsidP="009071B8">
            <w:pPr>
              <w:suppressAutoHyphens/>
              <w:snapToGrid w:val="0"/>
              <w:spacing w:after="0" w:line="240" w:lineRule="auto"/>
              <w:ind w:left="720"/>
              <w:rPr>
                <w:rFonts w:ascii="Georgia" w:hAnsi="Georgia" w:cs="Arial"/>
                <w:i/>
              </w:rPr>
            </w:pPr>
          </w:p>
          <w:p w:rsidR="009071B8" w:rsidRPr="00832839" w:rsidRDefault="009071B8" w:rsidP="009071B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левосторонняя/правосторонняя</w:t>
            </w:r>
          </w:p>
          <w:p w:rsidR="009071B8" w:rsidRPr="00832839" w:rsidRDefault="009071B8" w:rsidP="009071B8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только по ширине</w:t>
            </w:r>
          </w:p>
          <w:p w:rsidR="009071B8" w:rsidRPr="00832839" w:rsidRDefault="009071B8" w:rsidP="009071B8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только по высоте</w:t>
            </w:r>
          </w:p>
          <w:p w:rsidR="009071B8" w:rsidRPr="00832839" w:rsidRDefault="009071B8" w:rsidP="009071B8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и по ширине, и по высоте</w:t>
            </w:r>
          </w:p>
          <w:p w:rsidR="009071B8" w:rsidRPr="00832839" w:rsidRDefault="009071B8" w:rsidP="009071B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по центру</w:t>
            </w:r>
          </w:p>
          <w:p w:rsidR="009071B8" w:rsidRPr="00832839" w:rsidRDefault="009071B8" w:rsidP="009071B8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только по ширине</w:t>
            </w:r>
          </w:p>
          <w:p w:rsidR="009071B8" w:rsidRPr="00832839" w:rsidRDefault="009071B8" w:rsidP="009071B8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только по высоте</w:t>
            </w:r>
          </w:p>
          <w:p w:rsidR="009071B8" w:rsidRPr="00832839" w:rsidRDefault="009071B8" w:rsidP="009071B8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и по ширине, и по высоте</w:t>
            </w:r>
          </w:p>
          <w:p w:rsidR="009071B8" w:rsidRPr="00832839" w:rsidRDefault="009071B8" w:rsidP="009071B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резиновая (растягивающаяся по размеру экрана монитора)</w:t>
            </w:r>
          </w:p>
          <w:p w:rsidR="00E07AD3" w:rsidRDefault="009071B8" w:rsidP="009071B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не важно</w:t>
            </w:r>
          </w:p>
          <w:p w:rsidR="009071B8" w:rsidRPr="009071B8" w:rsidRDefault="009071B8" w:rsidP="009071B8">
            <w:pPr>
              <w:suppressAutoHyphens/>
              <w:spacing w:after="0" w:line="240" w:lineRule="auto"/>
              <w:ind w:left="720"/>
              <w:rPr>
                <w:rFonts w:ascii="Georgia" w:hAnsi="Georgia" w:cs="Arial"/>
                <w:i/>
              </w:rPr>
            </w:pPr>
          </w:p>
        </w:tc>
      </w:tr>
      <w:tr w:rsidR="009071B8" w:rsidRPr="00293305" w:rsidTr="003A303C">
        <w:trPr>
          <w:trHeight w:val="289"/>
        </w:trPr>
        <w:tc>
          <w:tcPr>
            <w:tcW w:w="4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9071B8" w:rsidRPr="00CC08CA" w:rsidRDefault="009071B8" w:rsidP="00E07AD3">
            <w:pPr>
              <w:snapToGrid w:val="0"/>
              <w:rPr>
                <w:rFonts w:eastAsia="Times New Roman" w:cs="Times New Roman"/>
                <w:color w:val="000000"/>
                <w:lang w:eastAsia="ru-RU"/>
              </w:rPr>
            </w:pPr>
            <w:r w:rsidRPr="00832839">
              <w:rPr>
                <w:rFonts w:ascii="Georgia" w:hAnsi="Georgia" w:cs="Arial"/>
                <w:i/>
              </w:rPr>
              <w:t>Типовая структура страницы (модульная сетка), размещение блоков на ней</w:t>
            </w:r>
          </w:p>
        </w:tc>
        <w:tc>
          <w:tcPr>
            <w:tcW w:w="5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9071B8" w:rsidRPr="00832839" w:rsidRDefault="009071B8" w:rsidP="009071B8">
            <w:pPr>
              <w:snapToGrid w:val="0"/>
              <w:rPr>
                <w:rFonts w:ascii="Georgia" w:hAnsi="Georgia" w:cs="Arial"/>
                <w:i/>
              </w:rPr>
            </w:pPr>
          </w:p>
          <w:p w:rsidR="009071B8" w:rsidRPr="00832839" w:rsidRDefault="009071B8" w:rsidP="009071B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  <w:noProof/>
                <w:lang w:eastAsia="ru-RU"/>
              </w:rPr>
              <w:drawing>
                <wp:inline distT="0" distB="0" distL="0" distR="0">
                  <wp:extent cx="1050925" cy="1050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839">
              <w:rPr>
                <w:rFonts w:ascii="Georgia" w:hAnsi="Georgia" w:cs="Arial"/>
                <w:i/>
              </w:rPr>
              <w:t xml:space="preserve">  </w:t>
            </w:r>
          </w:p>
          <w:p w:rsidR="009071B8" w:rsidRPr="00832839" w:rsidRDefault="009071B8" w:rsidP="009071B8">
            <w:pPr>
              <w:rPr>
                <w:rFonts w:ascii="Georgia" w:hAnsi="Georgia" w:cs="Arial"/>
                <w:i/>
              </w:rPr>
            </w:pPr>
          </w:p>
          <w:p w:rsidR="009071B8" w:rsidRPr="00832839" w:rsidRDefault="009071B8" w:rsidP="009071B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  <w:noProof/>
                <w:lang w:eastAsia="ru-RU"/>
              </w:rPr>
              <w:drawing>
                <wp:inline distT="0" distB="0" distL="0" distR="0">
                  <wp:extent cx="1050925" cy="1050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1B8" w:rsidRPr="00832839" w:rsidRDefault="009071B8" w:rsidP="009071B8">
            <w:pPr>
              <w:rPr>
                <w:rFonts w:ascii="Georgia" w:hAnsi="Georgia" w:cs="Arial"/>
                <w:i/>
              </w:rPr>
            </w:pPr>
          </w:p>
          <w:p w:rsidR="009071B8" w:rsidRPr="00832839" w:rsidRDefault="009071B8" w:rsidP="009071B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  <w:noProof/>
                <w:lang w:eastAsia="ru-RU"/>
              </w:rPr>
              <w:drawing>
                <wp:inline distT="0" distB="0" distL="0" distR="0">
                  <wp:extent cx="1050925" cy="1050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1B8" w:rsidRPr="009071B8" w:rsidRDefault="009071B8" w:rsidP="009071B8">
            <w:pPr>
              <w:suppressAutoHyphens/>
              <w:snapToGrid w:val="0"/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9071B8" w:rsidRPr="00293305" w:rsidTr="003A303C">
        <w:trPr>
          <w:trHeight w:val="289"/>
        </w:trPr>
        <w:tc>
          <w:tcPr>
            <w:tcW w:w="4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9071B8" w:rsidRPr="00293305" w:rsidRDefault="009071B8" w:rsidP="009071B8">
            <w:pPr>
              <w:snapToGrid w:val="0"/>
              <w:rPr>
                <w:rFonts w:cs="Arial"/>
                <w:i/>
              </w:rPr>
            </w:pPr>
            <w:r w:rsidRPr="00293305">
              <w:rPr>
                <w:rFonts w:cs="Arial"/>
                <w:i/>
              </w:rPr>
              <w:t xml:space="preserve">Система управления сайтом </w:t>
            </w:r>
            <w:r>
              <w:rPr>
                <w:rFonts w:cs="Arial"/>
                <w:i/>
                <w:lang w:val="en-US"/>
              </w:rPr>
              <w:t>CMS</w:t>
            </w:r>
            <w:r w:rsidRPr="009071B8">
              <w:rPr>
                <w:rFonts w:cs="Arial"/>
                <w:i/>
              </w:rPr>
              <w:t xml:space="preserve"> </w:t>
            </w:r>
            <w:r w:rsidRPr="00293305">
              <w:rPr>
                <w:rFonts w:cs="Arial"/>
                <w:i/>
              </w:rPr>
              <w:t>(Движок сайта)</w:t>
            </w:r>
          </w:p>
          <w:p w:rsidR="009071B8" w:rsidRPr="00CC08CA" w:rsidRDefault="009071B8" w:rsidP="00E07AD3">
            <w:pPr>
              <w:snapToGrid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9071B8" w:rsidRPr="005D658B" w:rsidRDefault="009071B8" w:rsidP="005D65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cs="Arial"/>
                <w:lang w:val="en-US"/>
              </w:rPr>
            </w:pPr>
            <w:proofErr w:type="spellStart"/>
            <w:r w:rsidRPr="005D658B">
              <w:t>Joomla</w:t>
            </w:r>
            <w:proofErr w:type="spellEnd"/>
          </w:p>
          <w:p w:rsidR="009071B8" w:rsidRPr="005D658B" w:rsidRDefault="009071B8" w:rsidP="005D65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cs="Arial"/>
                <w:lang w:val="en-US"/>
              </w:rPr>
            </w:pPr>
            <w:proofErr w:type="spellStart"/>
            <w:r w:rsidRPr="005D658B">
              <w:rPr>
                <w:rFonts w:cs="Arial"/>
                <w:lang w:val="en-US"/>
              </w:rPr>
              <w:t>Wordpress</w:t>
            </w:r>
            <w:proofErr w:type="spellEnd"/>
          </w:p>
          <w:p w:rsidR="009071B8" w:rsidRPr="005D658B" w:rsidRDefault="009071B8" w:rsidP="005D65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cs="Arial"/>
                <w:lang w:val="en-US"/>
              </w:rPr>
            </w:pPr>
            <w:r w:rsidRPr="005D658B">
              <w:rPr>
                <w:rFonts w:cs="Arial"/>
                <w:lang w:val="en-US"/>
              </w:rPr>
              <w:t>Drupal</w:t>
            </w:r>
          </w:p>
          <w:p w:rsidR="009071B8" w:rsidRPr="005D658B" w:rsidRDefault="005D658B" w:rsidP="005D658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="Arial"/>
              </w:rPr>
            </w:pPr>
            <w:r w:rsidRPr="005D658B">
              <w:rPr>
                <w:rFonts w:cs="Arial"/>
              </w:rPr>
              <w:t>Указать свой</w:t>
            </w:r>
          </w:p>
          <w:p w:rsidR="009071B8" w:rsidRPr="009071B8" w:rsidRDefault="009071B8" w:rsidP="009071B8">
            <w:pPr>
              <w:suppressAutoHyphens/>
              <w:snapToGrid w:val="0"/>
              <w:spacing w:after="0" w:line="240" w:lineRule="auto"/>
              <w:rPr>
                <w:rFonts w:ascii="Georgia" w:hAnsi="Georgia" w:cs="Arial"/>
              </w:rPr>
            </w:pPr>
          </w:p>
        </w:tc>
      </w:tr>
    </w:tbl>
    <w:p w:rsidR="003A303C" w:rsidRDefault="003A303C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749"/>
        <w:gridCol w:w="1679"/>
        <w:gridCol w:w="657"/>
        <w:gridCol w:w="1792"/>
        <w:gridCol w:w="3038"/>
      </w:tblGrid>
      <w:tr w:rsidR="005D658B" w:rsidRPr="001A7BC7" w:rsidTr="005D658B">
        <w:trPr>
          <w:trHeight w:val="150"/>
        </w:trPr>
        <w:tc>
          <w:tcPr>
            <w:tcW w:w="990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D658B" w:rsidRPr="001A7BC7" w:rsidRDefault="005D658B" w:rsidP="00AE5BC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7BC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Описание дизайна сайта (выделить подходящие варианты, где необходимо — дать развернутый ответ)</w:t>
            </w:r>
          </w:p>
        </w:tc>
      </w:tr>
      <w:tr w:rsidR="005D658B" w:rsidRPr="001A7BC7" w:rsidTr="003A303C">
        <w:trPr>
          <w:trHeight w:val="973"/>
        </w:trPr>
        <w:tc>
          <w:tcPr>
            <w:tcW w:w="44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D658B" w:rsidRPr="001A7BC7" w:rsidRDefault="005D658B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адреса сайтов, которые вам</w:t>
            </w:r>
            <w:r w:rsidRPr="005D65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B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нравятся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по дизайну либо по другим параметрам.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Прокомментируйте каждый из них (комментировать можно кратко)</w:t>
            </w:r>
          </w:p>
        </w:tc>
        <w:tc>
          <w:tcPr>
            <w:tcW w:w="548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D658B" w:rsidRPr="001A7BC7" w:rsidRDefault="005D658B" w:rsidP="005D658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B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Пример:</w:t>
            </w:r>
            <w:r w:rsidRPr="001A7B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sajt</w:t>
            </w:r>
            <w:r w:rsidRPr="005D65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1.ru</w:t>
            </w:r>
            <w:proofErr w:type="gramEnd"/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(оформление текста)</w:t>
            </w:r>
            <w:r w:rsidRPr="001A7B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sajt</w:t>
            </w:r>
            <w:r w:rsidRPr="005D65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2.ru (структура)</w:t>
            </w:r>
            <w:r w:rsidRPr="001A7B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sajt</w:t>
            </w:r>
            <w:r w:rsidRPr="005D65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3.ru (понравилось меню с динамическим эффектом)</w:t>
            </w:r>
          </w:p>
        </w:tc>
      </w:tr>
      <w:tr w:rsidR="005D658B" w:rsidRPr="001A7BC7" w:rsidTr="003A303C">
        <w:trPr>
          <w:trHeight w:val="540"/>
        </w:trPr>
        <w:tc>
          <w:tcPr>
            <w:tcW w:w="44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D658B" w:rsidRPr="001A7BC7" w:rsidRDefault="005D658B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Выберите стилистику сайта</w:t>
            </w:r>
          </w:p>
        </w:tc>
        <w:tc>
          <w:tcPr>
            <w:tcW w:w="548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Консервативный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Строгий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Современный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Абстрактный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Статичный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Динамичный</w:t>
            </w:r>
          </w:p>
          <w:p w:rsidR="005D658B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На усмотрение дизайнера</w:t>
            </w:r>
          </w:p>
          <w:p w:rsidR="003A303C" w:rsidRPr="001A7BC7" w:rsidRDefault="003A303C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58B" w:rsidRPr="001A7BC7" w:rsidTr="003A303C">
        <w:trPr>
          <w:trHeight w:val="2245"/>
        </w:trPr>
        <w:tc>
          <w:tcPr>
            <w:tcW w:w="44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D658B" w:rsidRPr="001A7BC7" w:rsidRDefault="005D658B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Цветовая гамма</w:t>
            </w:r>
          </w:p>
        </w:tc>
        <w:tc>
          <w:tcPr>
            <w:tcW w:w="548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Только цвета фирменного стиля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Цвета фирменного стиля и любые сочетания с ними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Только кричащие, динамичные локальные цвета (красный, синий, жёлтый, зелёный)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Только мягкие пастельные цвета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Монохром (чёрный, белый, оттенки серого)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Другие приемлемые сочетания (перечислить)</w:t>
            </w:r>
          </w:p>
          <w:p w:rsidR="005D658B" w:rsidRPr="001A7BC7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Кислотные флуоресцентные цвета</w:t>
            </w:r>
          </w:p>
          <w:p w:rsidR="005D658B" w:rsidRDefault="005D658B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На усмотрение дизайнера</w:t>
            </w:r>
          </w:p>
          <w:p w:rsidR="003A303C" w:rsidRPr="001A7BC7" w:rsidRDefault="003A303C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303C" w:rsidRPr="001A7BC7" w:rsidTr="003A303C">
        <w:trPr>
          <w:trHeight w:val="2557"/>
        </w:trPr>
        <w:tc>
          <w:tcPr>
            <w:tcW w:w="44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3A303C" w:rsidRPr="001A7BC7" w:rsidRDefault="003A303C" w:rsidP="003A30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Наполнение готового сайта информацией</w:t>
            </w:r>
          </w:p>
        </w:tc>
        <w:tc>
          <w:tcPr>
            <w:tcW w:w="548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3A303C" w:rsidRDefault="003A303C" w:rsidP="003A303C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3A303C" w:rsidRPr="001A7BC7" w:rsidRDefault="003A303C" w:rsidP="003A303C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Требуется. Текстовая и графическая информация подбирается или создаётся разработчиком.</w:t>
            </w:r>
          </w:p>
          <w:p w:rsidR="003A303C" w:rsidRPr="001A7BC7" w:rsidRDefault="003A303C" w:rsidP="003A303C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Требуется. Текстовая и графическая информация будет предоставлена заказчиком.</w:t>
            </w:r>
          </w:p>
          <w:p w:rsidR="003A303C" w:rsidRPr="001A7BC7" w:rsidRDefault="003A303C" w:rsidP="003A303C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Требуется. Текстовая и графическая информация подбирается или создаётся разработчиком и заказчиком.</w:t>
            </w:r>
          </w:p>
          <w:p w:rsidR="003A303C" w:rsidRDefault="003A303C" w:rsidP="003A303C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Не требуется</w:t>
            </w:r>
          </w:p>
          <w:p w:rsidR="003A303C" w:rsidRPr="001A7BC7" w:rsidRDefault="003A303C" w:rsidP="003A303C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454"/>
        </w:trPr>
        <w:tc>
          <w:tcPr>
            <w:tcW w:w="990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7BC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страниц и объём контента. 2 варианта заполнения на выбор:</w:t>
            </w:r>
          </w:p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Заполнить таблицу по образцу. Укажите примерную структуру сайта: название страницы, кто предоставляет контент, количество текста (в тысячах символов</w:t>
            </w:r>
            <w:r w:rsidRPr="001A7B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т. с. – это примерно половина страницы </w:t>
            </w:r>
            <w:proofErr w:type="spellStart"/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), количество иллюстраций (картинок).</w:t>
            </w:r>
          </w:p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Либо просто укажите количество страниц от и до,</w:t>
            </w:r>
            <w:r w:rsidRPr="001A7B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примерный объём текстов и картинок на страницу.</w:t>
            </w:r>
          </w:p>
        </w:tc>
      </w:tr>
      <w:tr w:rsidR="00500B03" w:rsidRPr="001A7BC7" w:rsidTr="00500B03">
        <w:trPr>
          <w:trHeight w:val="454"/>
        </w:trPr>
        <w:tc>
          <w:tcPr>
            <w:tcW w:w="990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7BC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</w:tr>
      <w:tr w:rsidR="00500B03" w:rsidRPr="001A7BC7" w:rsidTr="00500B03">
        <w:trPr>
          <w:trHeight w:val="75"/>
        </w:trPr>
        <w:tc>
          <w:tcPr>
            <w:tcW w:w="9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Название страницы</w:t>
            </w:r>
          </w:p>
        </w:tc>
        <w:tc>
          <w:tcPr>
            <w:tcW w:w="23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Объём текстов в тысячах символов. Кто предоставляет.</w:t>
            </w:r>
          </w:p>
        </w:tc>
        <w:tc>
          <w:tcPr>
            <w:tcW w:w="17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Объём картинок.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Кто предоставляет.</w:t>
            </w:r>
          </w:p>
        </w:tc>
        <w:tc>
          <w:tcPr>
            <w:tcW w:w="30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Другое (видео, таблицы и пр.). Кто предоставляет.</w:t>
            </w:r>
          </w:p>
        </w:tc>
      </w:tr>
      <w:tr w:rsidR="00500B03" w:rsidRPr="001A7BC7" w:rsidTr="00500B03">
        <w:trPr>
          <w:trHeight w:val="153"/>
        </w:trPr>
        <w:tc>
          <w:tcPr>
            <w:tcW w:w="9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Главная</w:t>
            </w:r>
          </w:p>
        </w:tc>
        <w:tc>
          <w:tcPr>
            <w:tcW w:w="23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(разработчик)</w:t>
            </w:r>
          </w:p>
        </w:tc>
        <w:tc>
          <w:tcPr>
            <w:tcW w:w="17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3-5 (разработчик)</w:t>
            </w:r>
          </w:p>
        </w:tc>
        <w:tc>
          <w:tcPr>
            <w:tcW w:w="30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видео (разработчик)</w:t>
            </w:r>
          </w:p>
        </w:tc>
      </w:tr>
      <w:tr w:rsidR="00500B03" w:rsidRPr="001A7BC7" w:rsidTr="00500B03">
        <w:trPr>
          <w:trHeight w:val="153"/>
        </w:trPr>
        <w:tc>
          <w:tcPr>
            <w:tcW w:w="9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 компании</w:t>
            </w:r>
          </w:p>
        </w:tc>
        <w:tc>
          <w:tcPr>
            <w:tcW w:w="23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(заказчик)</w:t>
            </w:r>
          </w:p>
        </w:tc>
        <w:tc>
          <w:tcPr>
            <w:tcW w:w="17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(разработчик)</w:t>
            </w:r>
          </w:p>
        </w:tc>
        <w:tc>
          <w:tcPr>
            <w:tcW w:w="30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53"/>
        </w:trPr>
        <w:tc>
          <w:tcPr>
            <w:tcW w:w="9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Услуга 1</w:t>
            </w:r>
          </w:p>
        </w:tc>
        <w:tc>
          <w:tcPr>
            <w:tcW w:w="23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(разработчик)</w:t>
            </w:r>
          </w:p>
        </w:tc>
        <w:tc>
          <w:tcPr>
            <w:tcW w:w="17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(разработчик)</w:t>
            </w:r>
          </w:p>
        </w:tc>
        <w:tc>
          <w:tcPr>
            <w:tcW w:w="30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53"/>
        </w:trPr>
        <w:tc>
          <w:tcPr>
            <w:tcW w:w="9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Услуга 2</w:t>
            </w:r>
          </w:p>
        </w:tc>
        <w:tc>
          <w:tcPr>
            <w:tcW w:w="23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(разработчик)</w:t>
            </w:r>
          </w:p>
        </w:tc>
        <w:tc>
          <w:tcPr>
            <w:tcW w:w="17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(разработчик)</w:t>
            </w:r>
          </w:p>
        </w:tc>
        <w:tc>
          <w:tcPr>
            <w:tcW w:w="30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53"/>
        </w:trPr>
        <w:tc>
          <w:tcPr>
            <w:tcW w:w="9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Услуга 3</w:t>
            </w:r>
          </w:p>
        </w:tc>
        <w:tc>
          <w:tcPr>
            <w:tcW w:w="23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(разработчик)</w:t>
            </w:r>
          </w:p>
        </w:tc>
        <w:tc>
          <w:tcPr>
            <w:tcW w:w="17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(разработчик)</w:t>
            </w:r>
          </w:p>
        </w:tc>
        <w:tc>
          <w:tcPr>
            <w:tcW w:w="30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53"/>
        </w:trPr>
        <w:tc>
          <w:tcPr>
            <w:tcW w:w="9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23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(разработчик)</w:t>
            </w:r>
          </w:p>
        </w:tc>
        <w:tc>
          <w:tcPr>
            <w:tcW w:w="17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таблица (заказчик)</w:t>
            </w:r>
          </w:p>
        </w:tc>
      </w:tr>
      <w:tr w:rsidR="00500B03" w:rsidRPr="001A7BC7" w:rsidTr="00500B03">
        <w:trPr>
          <w:trHeight w:val="153"/>
        </w:trPr>
        <w:tc>
          <w:tcPr>
            <w:tcW w:w="9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23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(заказчик)</w:t>
            </w:r>
          </w:p>
        </w:tc>
        <w:tc>
          <w:tcPr>
            <w:tcW w:w="17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53"/>
        </w:trPr>
        <w:tc>
          <w:tcPr>
            <w:tcW w:w="990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500B03" w:rsidRDefault="00500B03" w:rsidP="00500B03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0B03" w:rsidRDefault="00500B03" w:rsidP="00500B03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  <w:p w:rsidR="00500B03" w:rsidRPr="001A7BC7" w:rsidRDefault="00500B03" w:rsidP="00500B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362CEC">
        <w:trPr>
          <w:trHeight w:val="153"/>
        </w:trPr>
        <w:tc>
          <w:tcPr>
            <w:tcW w:w="990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500B03" w:rsidRDefault="00500B03" w:rsidP="00500B03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00B03" w:rsidRDefault="00500B03" w:rsidP="00500B03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20 до 35 страниц, приблизительно по 5 т. с. текста и по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-3 картинки на каждой страницы.</w:t>
            </w:r>
          </w:p>
          <w:p w:rsidR="00500B03" w:rsidRPr="00500B03" w:rsidRDefault="00500B03" w:rsidP="00500B03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6AA8" w:rsidRDefault="00DF6AA8" w:rsidP="00DE543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1044"/>
        <w:gridCol w:w="2753"/>
      </w:tblGrid>
      <w:tr w:rsidR="00500B03" w:rsidRPr="001A7BC7" w:rsidTr="00500B03">
        <w:trPr>
          <w:trHeight w:val="176"/>
        </w:trPr>
        <w:tc>
          <w:tcPr>
            <w:tcW w:w="9906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7BC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Модули (выбор необходимых функций сайта)</w:t>
            </w:r>
          </w:p>
        </w:tc>
      </w:tr>
      <w:tr w:rsidR="00500B03" w:rsidRPr="001A7BC7" w:rsidTr="00500B03">
        <w:trPr>
          <w:trHeight w:val="621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7BC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7BC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 (если есть; адреса сайтов)</w:t>
            </w: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Поиск по сайту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Поиск по каталогу товаров и услуг с заданием параметров (расширенный поиск)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Веб-формы (это аналог бумажной формы, анкеты, бланка или опросного листа)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Форма обратной связи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Подписка, рассылка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Голосование (Опросы)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Блоги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Слайд-шоу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Фотогалерея / портфолио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Защита форм картинкой (</w:t>
            </w:r>
            <w:proofErr w:type="spellStart"/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captcha</w:t>
            </w:r>
            <w:proofErr w:type="spellEnd"/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Реклама (управление баннерами)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Техподдержка (онлайн консультации)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Каталог товаров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3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Интернет-магазин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219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Облако тегов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Форумы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Регистрация на сайте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(указать)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B03" w:rsidRDefault="00500B03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1218"/>
        <w:gridCol w:w="1044"/>
        <w:gridCol w:w="2753"/>
      </w:tblGrid>
      <w:tr w:rsidR="00500B03" w:rsidRPr="001A7BC7" w:rsidTr="00500B03">
        <w:trPr>
          <w:trHeight w:val="176"/>
        </w:trPr>
        <w:tc>
          <w:tcPr>
            <w:tcW w:w="9906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500B03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7BC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Информационные блоки (как правило, с лева или справа от текста)</w:t>
            </w: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Примеры (если есть; адреса сайтов)</w:t>
            </w: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Новостная лента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Пресс-релизы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Полезная информация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Вопрос-ответ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Анонс со ссылкой на статью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Отзывы клиентов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176"/>
        </w:trPr>
        <w:tc>
          <w:tcPr>
            <w:tcW w:w="61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(указать)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446"/>
        </w:trPr>
        <w:tc>
          <w:tcPr>
            <w:tcW w:w="9906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7BC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страниц</w:t>
            </w:r>
          </w:p>
        </w:tc>
      </w:tr>
      <w:tr w:rsidR="00500B03" w:rsidRPr="001A7BC7" w:rsidTr="00500B03">
        <w:trPr>
          <w:trHeight w:val="592"/>
        </w:trPr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500B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Блоки и элементы, обязательно присутствующие</w:t>
            </w:r>
            <w:r w:rsidRPr="00500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B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главной странице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например, горизонтальное и вертикальное меню с лева от текста, поиск по сайту, онлайн консультант и т. д. (перечисление, формат вывода)</w:t>
            </w:r>
          </w:p>
        </w:tc>
        <w:tc>
          <w:tcPr>
            <w:tcW w:w="501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461"/>
        </w:trPr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Блоки и элементы, обязательно присутствующие</w:t>
            </w:r>
            <w:r w:rsidRPr="00500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B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внутренних страницах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(перечисление, формат вывода)</w:t>
            </w:r>
          </w:p>
        </w:tc>
        <w:tc>
          <w:tcPr>
            <w:tcW w:w="501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B03" w:rsidRPr="001A7BC7" w:rsidTr="00500B03">
        <w:trPr>
          <w:trHeight w:val="883"/>
        </w:trPr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Баннеры</w:t>
            </w:r>
          </w:p>
        </w:tc>
        <w:tc>
          <w:tcPr>
            <w:tcW w:w="501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Баннеры на страницах не планируются</w:t>
            </w:r>
          </w:p>
          <w:p w:rsidR="00500B03" w:rsidRPr="001A7BC7" w:rsidRDefault="00500B03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Планируются баннеры (указать количество, требования к расположению и размеры)</w:t>
            </w:r>
          </w:p>
        </w:tc>
      </w:tr>
    </w:tbl>
    <w:p w:rsidR="00500B03" w:rsidRDefault="00500B03" w:rsidP="00DE543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586"/>
      </w:tblGrid>
      <w:tr w:rsidR="00500B03" w:rsidRPr="001A7BC7" w:rsidTr="00500B03">
        <w:trPr>
          <w:trHeight w:val="596"/>
        </w:trPr>
        <w:tc>
          <w:tcPr>
            <w:tcW w:w="4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Наличие счётчиков для сбора статистики</w:t>
            </w:r>
          </w:p>
        </w:tc>
        <w:tc>
          <w:tcPr>
            <w:tcW w:w="55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00B03" w:rsidRPr="001A7BC7" w:rsidTr="00500B03">
        <w:trPr>
          <w:trHeight w:val="392"/>
        </w:trPr>
        <w:tc>
          <w:tcPr>
            <w:tcW w:w="4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Создание карты проезда</w:t>
            </w:r>
          </w:p>
        </w:tc>
        <w:tc>
          <w:tcPr>
            <w:tcW w:w="55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00B03" w:rsidRPr="001A7BC7" w:rsidRDefault="00500B03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Требуется</w:t>
            </w:r>
          </w:p>
          <w:p w:rsidR="00500B03" w:rsidRPr="001A7BC7" w:rsidRDefault="00500B03" w:rsidP="00AE5BC1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1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A7B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Не требуется</w:t>
            </w:r>
          </w:p>
        </w:tc>
      </w:tr>
    </w:tbl>
    <w:p w:rsidR="00500B03" w:rsidRDefault="00500B03" w:rsidP="00DE5430"/>
    <w:p w:rsidR="003C01CF" w:rsidRPr="001A7BC7" w:rsidRDefault="003C01CF" w:rsidP="003C01C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A7BC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Заполнил</w:t>
      </w:r>
    </w:p>
    <w:p w:rsidR="003C01CF" w:rsidRPr="001A7BC7" w:rsidRDefault="003C01CF" w:rsidP="003C01C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A7BC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ФИО:</w:t>
      </w:r>
    </w:p>
    <w:p w:rsidR="003C01CF" w:rsidRPr="001A7BC7" w:rsidRDefault="003C01CF" w:rsidP="003C01C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A7BC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Должность:</w:t>
      </w:r>
    </w:p>
    <w:p w:rsidR="003C01CF" w:rsidRPr="001A7BC7" w:rsidRDefault="003C01CF" w:rsidP="003C01C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A7BC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E-</w:t>
      </w:r>
      <w:proofErr w:type="spellStart"/>
      <w:r w:rsidRPr="001A7BC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mail</w:t>
      </w:r>
      <w:proofErr w:type="spellEnd"/>
      <w:r w:rsidRPr="001A7BC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: </w:t>
      </w:r>
      <w:r w:rsidRPr="001A7BC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Телефон:</w:t>
      </w:r>
    </w:p>
    <w:p w:rsidR="003C01CF" w:rsidRPr="00293305" w:rsidRDefault="003C01CF" w:rsidP="00DE5430"/>
    <w:sectPr w:rsidR="003C01CF" w:rsidRPr="00293305" w:rsidSect="009532F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A565BB"/>
    <w:multiLevelType w:val="hybridMultilevel"/>
    <w:tmpl w:val="2B1AC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C1A8C"/>
    <w:multiLevelType w:val="hybridMultilevel"/>
    <w:tmpl w:val="6A047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35"/>
    <w:rsid w:val="000C7DB6"/>
    <w:rsid w:val="002041E8"/>
    <w:rsid w:val="00293305"/>
    <w:rsid w:val="003A303C"/>
    <w:rsid w:val="003C01CF"/>
    <w:rsid w:val="004B00C2"/>
    <w:rsid w:val="00500B03"/>
    <w:rsid w:val="005A43F5"/>
    <w:rsid w:val="005D658B"/>
    <w:rsid w:val="005E61C4"/>
    <w:rsid w:val="005F39E0"/>
    <w:rsid w:val="006750A4"/>
    <w:rsid w:val="007514BA"/>
    <w:rsid w:val="009071B8"/>
    <w:rsid w:val="00920F71"/>
    <w:rsid w:val="009532FA"/>
    <w:rsid w:val="0099754D"/>
    <w:rsid w:val="00CC08CA"/>
    <w:rsid w:val="00DC1C35"/>
    <w:rsid w:val="00DE5430"/>
    <w:rsid w:val="00DF6AA8"/>
    <w:rsid w:val="00E07AD3"/>
    <w:rsid w:val="00EB47B6"/>
    <w:rsid w:val="00EC25B8"/>
    <w:rsid w:val="00E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0823-5B92-4D6F-9C14-3B23128B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r">
    <w:name w:val="star"/>
    <w:basedOn w:val="a0"/>
    <w:rsid w:val="00DC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F7F0-E5CC-4C55-854B-F8714247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admin_43</dc:creator>
  <cp:keywords/>
  <dc:description/>
  <cp:lastModifiedBy>admin_43</cp:lastModifiedBy>
  <cp:revision>2</cp:revision>
  <dcterms:created xsi:type="dcterms:W3CDTF">2016-04-05T22:58:00Z</dcterms:created>
  <dcterms:modified xsi:type="dcterms:W3CDTF">2016-04-05T22:58:00Z</dcterms:modified>
</cp:coreProperties>
</file>